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2F0" w:rsidRPr="00AB08E2" w:rsidRDefault="00D742F0" w:rsidP="0097605F">
      <w:pPr>
        <w:outlineLvl w:val="0"/>
        <w:rPr>
          <w:b/>
          <w:sz w:val="22"/>
          <w:szCs w:val="22"/>
        </w:rPr>
      </w:pPr>
      <w:r w:rsidRPr="00AB08E2">
        <w:rPr>
          <w:b/>
          <w:sz w:val="22"/>
          <w:szCs w:val="22"/>
        </w:rPr>
        <w:t xml:space="preserve">            </w:t>
      </w:r>
      <w:r w:rsidRPr="00AB08E2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AB08E2">
        <w:rPr>
          <w:rFonts w:ascii="Arial Narrow" w:hAnsi="Arial Narrow" w:cs="Arial Narrow"/>
          <w:b/>
          <w:sz w:val="22"/>
          <w:szCs w:val="22"/>
        </w:rPr>
        <w:t>ΕΛΛΗΝΙΚΗ ΔΗΜΟΚΡΑΤΙΑ</w:t>
      </w:r>
      <w:r w:rsidRPr="00AB08E2">
        <w:rPr>
          <w:rFonts w:ascii="Arial" w:hAnsi="Arial" w:cs="Arial"/>
          <w:b/>
          <w:color w:val="800080"/>
          <w:sz w:val="22"/>
          <w:szCs w:val="22"/>
        </w:rPr>
        <w:t xml:space="preserve">                   </w:t>
      </w:r>
      <w:r w:rsidRPr="00AB08E2">
        <w:rPr>
          <w:rFonts w:ascii="Arial" w:hAnsi="Arial" w:cs="Arial"/>
          <w:b/>
          <w:sz w:val="22"/>
          <w:szCs w:val="22"/>
        </w:rPr>
        <w:t xml:space="preserve"> </w:t>
      </w:r>
    </w:p>
    <w:p w:rsidR="00D742F0" w:rsidRDefault="00D742F0">
      <w:pPr>
        <w:rPr>
          <w:b/>
          <w:sz w:val="16"/>
          <w:szCs w:val="16"/>
        </w:rPr>
      </w:pPr>
    </w:p>
    <w:p w:rsidR="00D742F0" w:rsidRPr="002F3CEC" w:rsidRDefault="002F3CEC" w:rsidP="002F3CEC">
      <w:pPr>
        <w:spacing w:line="360" w:lineRule="auto"/>
        <w:rPr>
          <w:rFonts w:ascii="Calibri" w:hAnsi="Calibri" w:cs="Calibri"/>
          <w:b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851A52">
        <w:rPr>
          <w:rFonts w:ascii="Calibri" w:hAnsi="Calibri" w:cs="Calibri"/>
          <w:b/>
          <w:noProof/>
          <w:lang w:eastAsia="el-GR"/>
        </w:rPr>
        <w:drawing>
          <wp:inline distT="0" distB="0" distL="0" distR="0">
            <wp:extent cx="724535" cy="67691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lang w:val="en-US"/>
        </w:rPr>
        <w:t xml:space="preserve">                               </w:t>
      </w:r>
      <w:r w:rsidR="00D742F0" w:rsidRPr="00AB08E2">
        <w:rPr>
          <w:rFonts w:ascii="Calibri" w:hAnsi="Calibri" w:cs="Calibri"/>
          <w:b/>
          <w:sz w:val="24"/>
          <w:szCs w:val="24"/>
        </w:rPr>
        <w:t>ΕΘΝΙΚΟ ΚΕΝΤΡΟ ΑΜΕΣΗΣ ΒΟΗΘΕΙΑΣ</w:t>
      </w:r>
    </w:p>
    <w:p w:rsidR="00D742F0" w:rsidRDefault="00D742F0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AB08E2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2F3CEC">
        <w:rPr>
          <w:rFonts w:ascii="Calibri" w:eastAsia="Calibri" w:hAnsi="Calibri" w:cs="Calibri"/>
          <w:b/>
          <w:sz w:val="22"/>
          <w:szCs w:val="22"/>
          <w:lang w:val="en-US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 xml:space="preserve">ΥΠΟΥΡΓΕΙΟ ΥΓΕΙΑΣ                                                                                                                  ΚΕΝΤΡΙΚΗ ΥΠΗΡΕΣΙΑ                 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11340"/>
      </w:tblGrid>
      <w:tr w:rsidR="00D742F0" w:rsidRPr="00D94C28">
        <w:trPr>
          <w:trHeight w:val="1067"/>
        </w:trPr>
        <w:tc>
          <w:tcPr>
            <w:tcW w:w="11340" w:type="dxa"/>
            <w:tcBorders>
              <w:top w:val="single" w:sz="4" w:space="0" w:color="000000"/>
            </w:tcBorders>
            <w:shd w:val="clear" w:color="auto" w:fill="auto"/>
          </w:tcPr>
          <w:p w:rsidR="00D742F0" w:rsidRDefault="00D742F0" w:rsidP="002F3CEC">
            <w:pPr>
              <w:spacing w:line="276" w:lineRule="auto"/>
              <w:ind w:left="-142" w:right="25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7E171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 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</w:t>
            </w:r>
            <w:r w:rsidR="002F3CE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ΗΜΕΡΟΜΗΝΙΑ:                               </w:t>
            </w:r>
          </w:p>
          <w:p w:rsidR="00D742F0" w:rsidRDefault="00D742F0" w:rsidP="002F3CEC">
            <w:pPr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</w:t>
            </w:r>
            <w:r w:rsidR="002F3CE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ΑΡ.  ΠΡΩΤΟΚΟΛΛΟΥ:                                    </w:t>
            </w:r>
          </w:p>
          <w:p w:rsidR="005E2DF2" w:rsidRDefault="005E2DF2" w:rsidP="005E2DF2">
            <w:pPr>
              <w:ind w:left="-14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  <w:p w:rsidR="005E2DF2" w:rsidRPr="005E2DF2" w:rsidRDefault="00623EAC" w:rsidP="00623EAC">
            <w:pPr>
              <w:ind w:left="64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</w:t>
            </w:r>
            <w:r w:rsidR="005E2DF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ΠΡΟΣ: Δ/ΝΣΗ ΕΚΑΒ </w:t>
            </w:r>
            <w:r w:rsidR="005E2DF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H</w:t>
            </w:r>
            <w:r w:rsidR="005E2DF2">
              <w:rPr>
                <w:rFonts w:ascii="Calibri" w:hAnsi="Calibri" w:cs="Calibri"/>
                <w:b/>
                <w:bCs/>
                <w:sz w:val="24"/>
                <w:szCs w:val="24"/>
              </w:rPr>
              <w:t>ΡΑΚΛΕΙΟΥ</w:t>
            </w:r>
          </w:p>
          <w:p w:rsidR="00D742F0" w:rsidRPr="00D94C28" w:rsidRDefault="005E2DF2" w:rsidP="00D94C28">
            <w:pPr>
              <w:ind w:left="6480"/>
              <w:rPr>
                <w:lang w:val="en-GB"/>
              </w:rPr>
            </w:pPr>
            <w:r w:rsidRPr="004F2BB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</w:t>
            </w:r>
            <w:r w:rsidRPr="00623EAC">
              <w:rPr>
                <w:rFonts w:ascii="Calibri" w:hAnsi="Calibri" w:cs="Calibri"/>
                <w:b/>
                <w:bCs/>
                <w:sz w:val="24"/>
                <w:szCs w:val="24"/>
              </w:rPr>
              <w:t>Ε</w:t>
            </w:r>
            <w:r w:rsidRPr="00623EAC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-</w:t>
            </w:r>
            <w:r w:rsidRPr="00623E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mail</w:t>
            </w:r>
            <w:r w:rsidRPr="00623EAC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hyperlink r:id="rId6" w:history="1">
              <w:r w:rsidRPr="00623EAC">
                <w:rPr>
                  <w:rStyle w:val="-"/>
                  <w:rFonts w:ascii="Calibri" w:hAnsi="Calibri"/>
                  <w:color w:val="auto"/>
                  <w:sz w:val="24"/>
                  <w:szCs w:val="24"/>
                  <w:u w:val="none"/>
                  <w:lang w:val="en-GB"/>
                </w:rPr>
                <w:t>protokollo.irakleio@ekab.gr</w:t>
              </w:r>
            </w:hyperlink>
            <w:r w:rsidR="00A17BD5" w:rsidRPr="005E2DF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742F0" w:rsidRPr="00D94C28" w:rsidRDefault="00D742F0">
      <w:pPr>
        <w:ind w:left="-993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94C28">
        <w:rPr>
          <w:rFonts w:ascii="Calibri" w:eastAsia="Calibri" w:hAnsi="Calibri" w:cs="Calibri"/>
          <w:sz w:val="24"/>
          <w:szCs w:val="24"/>
          <w:lang w:val="en-GB"/>
        </w:rPr>
        <w:t xml:space="preserve">    </w:t>
      </w:r>
    </w:p>
    <w:p w:rsidR="00D742F0" w:rsidRPr="00853614" w:rsidRDefault="00D742F0" w:rsidP="004F2BB0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ΑΙΤΗΣΗ  ΥΠΟΨΗΦΙΟΤΗΤΑΣ - ΥΠΕΥΘΥΝΗ ΔΗΛΩΣΗ ΓΙΑ ΤΟ </w:t>
      </w:r>
      <w:r w:rsidRPr="007E171D">
        <w:rPr>
          <w:rFonts w:ascii="Calibri" w:hAnsi="Calibri" w:cs="Calibri"/>
          <w:b/>
          <w:bCs/>
          <w:sz w:val="24"/>
          <w:szCs w:val="24"/>
        </w:rPr>
        <w:t>2</w:t>
      </w:r>
      <w:r w:rsidR="002F3CEC" w:rsidRPr="002F3CEC">
        <w:rPr>
          <w:rFonts w:ascii="Calibri" w:hAnsi="Calibri" w:cs="Calibri"/>
          <w:b/>
          <w:bCs/>
          <w:sz w:val="24"/>
          <w:szCs w:val="24"/>
        </w:rPr>
        <w:t>7</w:t>
      </w:r>
      <w:r w:rsidRPr="007E171D">
        <w:rPr>
          <w:rFonts w:ascii="Calibri" w:hAnsi="Calibri" w:cs="Calibri"/>
          <w:b/>
          <w:bCs/>
          <w:sz w:val="24"/>
          <w:szCs w:val="24"/>
        </w:rPr>
        <w:t>ο</w:t>
      </w:r>
      <w:r>
        <w:rPr>
          <w:rFonts w:ascii="Calibri" w:hAnsi="Calibri" w:cs="Calibri"/>
          <w:b/>
          <w:bCs/>
          <w:sz w:val="24"/>
          <w:szCs w:val="24"/>
        </w:rPr>
        <w:t xml:space="preserve"> ΜΕΤΕΚΠΑΙΔΕΥΤΙΚΟ ΠΡΟΓΡΑΜΜΑ ΣΤΗΝ ΕΠΕΙΓΟΥΣΑ ΠΡΟΝΟΣΟΚΟΜΕΙΑΚΗ ΙΑΤΡΙΚΗ, ΕΚΠΑ</w:t>
      </w:r>
      <w:r w:rsidR="003F60FD">
        <w:rPr>
          <w:rFonts w:ascii="Calibri" w:hAnsi="Calibri" w:cs="Calibri"/>
          <w:b/>
          <w:bCs/>
          <w:sz w:val="24"/>
          <w:szCs w:val="24"/>
        </w:rPr>
        <w:t>ΙΔΕΥΤΙΚ</w:t>
      </w:r>
      <w:r w:rsidR="00853614">
        <w:rPr>
          <w:rFonts w:ascii="Calibri" w:hAnsi="Calibri" w:cs="Calibri"/>
          <w:b/>
          <w:bCs/>
          <w:sz w:val="24"/>
          <w:szCs w:val="24"/>
        </w:rPr>
        <w:t>ΗΣ ΠΕΡΙΟΔΟΥ 202</w:t>
      </w:r>
      <w:r w:rsidR="002F3CEC" w:rsidRPr="002F3CEC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-</w:t>
      </w:r>
      <w:r w:rsidR="003F60FD">
        <w:rPr>
          <w:rFonts w:ascii="Calibri" w:hAnsi="Calibri" w:cs="Calibri"/>
          <w:b/>
          <w:bCs/>
          <w:sz w:val="24"/>
          <w:szCs w:val="24"/>
        </w:rPr>
        <w:t>2</w:t>
      </w:r>
      <w:r w:rsidR="002F3CEC">
        <w:rPr>
          <w:rFonts w:ascii="Calibri" w:hAnsi="Calibri" w:cs="Calibri"/>
          <w:b/>
          <w:bCs/>
          <w:sz w:val="24"/>
          <w:szCs w:val="24"/>
        </w:rPr>
        <w:t>3</w:t>
      </w:r>
    </w:p>
    <w:p w:rsidR="00D742F0" w:rsidRDefault="00D742F0">
      <w:pPr>
        <w:ind w:left="-99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742F0" w:rsidRDefault="00D742F0">
      <w:pPr>
        <w:tabs>
          <w:tab w:val="left" w:pos="10632"/>
        </w:tabs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Παρακαλώ να εγκρίνετε τη συμμετοχή μου ως εκπαιδευόμενο/η στο </w:t>
      </w:r>
      <w:r w:rsidRPr="007E171D">
        <w:rPr>
          <w:rFonts w:ascii="Calibri" w:hAnsi="Calibri" w:cs="Calibri"/>
          <w:bCs/>
          <w:sz w:val="24"/>
          <w:szCs w:val="24"/>
        </w:rPr>
        <w:t>2</w:t>
      </w:r>
      <w:r w:rsidR="00865D3C">
        <w:rPr>
          <w:rFonts w:ascii="Calibri" w:hAnsi="Calibri" w:cs="Calibri"/>
          <w:bCs/>
          <w:sz w:val="24"/>
          <w:szCs w:val="24"/>
        </w:rPr>
        <w:t>7</w:t>
      </w:r>
      <w:r w:rsidRPr="007E171D">
        <w:rPr>
          <w:rFonts w:ascii="Calibri" w:hAnsi="Calibri" w:cs="Calibri"/>
          <w:bCs/>
          <w:sz w:val="24"/>
          <w:szCs w:val="24"/>
        </w:rPr>
        <w:t>ο</w:t>
      </w:r>
      <w:r>
        <w:rPr>
          <w:rFonts w:ascii="Calibri" w:hAnsi="Calibri" w:cs="Calibri"/>
          <w:bCs/>
          <w:sz w:val="24"/>
          <w:szCs w:val="24"/>
        </w:rPr>
        <w:t xml:space="preserve"> Μετεκπαιδευτικό πρόγραμμα </w:t>
      </w:r>
    </w:p>
    <w:p w:rsidR="00D742F0" w:rsidRDefault="00D742F0">
      <w:pPr>
        <w:tabs>
          <w:tab w:val="left" w:pos="10632"/>
        </w:tabs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στην Επείγουσα Προνοσοκομειακή Ιατρική, που υλοποιεί το ΕΚΑΒ.</w:t>
      </w:r>
    </w:p>
    <w:p w:rsidR="00AB08E2" w:rsidRDefault="00AB08E2" w:rsidP="00AB08E2">
      <w:pPr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p w:rsidR="00AB08E2" w:rsidRPr="00AB08E2" w:rsidRDefault="00AB08E2" w:rsidP="00AB08E2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AB08E2">
        <w:rPr>
          <w:rFonts w:ascii="Calibri" w:hAnsi="Calibri" w:cs="Calibri"/>
          <w:b/>
          <w:bCs/>
          <w:sz w:val="28"/>
          <w:szCs w:val="28"/>
          <w:u w:val="single"/>
        </w:rPr>
        <w:t xml:space="preserve">1. ΠΡΟΣΩΠΙΚΑ ΣΤΟΙΧΕΙΑ </w:t>
      </w:r>
    </w:p>
    <w:p w:rsidR="00AB08E2" w:rsidRDefault="00AB08E2" w:rsidP="00AB08E2">
      <w:pPr>
        <w:ind w:firstLine="180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AB08E2">
      <w:pPr>
        <w:ind w:firstLine="18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ΟΝΟΜΑΤΕΠΩΝΥΜΟ …………………………………………………………………………………………………………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…</w:t>
      </w:r>
      <w:r w:rsidR="002F3CEC">
        <w:rPr>
          <w:rFonts w:ascii="Calibri" w:hAnsi="Calibri" w:cs="Calibri"/>
          <w:bCs/>
          <w:sz w:val="24"/>
          <w:szCs w:val="24"/>
        </w:rPr>
        <w:t>……</w:t>
      </w:r>
      <w:r>
        <w:rPr>
          <w:rFonts w:ascii="Calibri" w:hAnsi="Calibri" w:cs="Calibri"/>
          <w:bCs/>
          <w:sz w:val="24"/>
          <w:szCs w:val="24"/>
        </w:rPr>
        <w:t xml:space="preserve">…………                   </w:t>
      </w:r>
    </w:p>
    <w:p w:rsidR="00D742F0" w:rsidRDefault="00D742F0">
      <w:pPr>
        <w:ind w:left="180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97605F">
      <w:pPr>
        <w:tabs>
          <w:tab w:val="left" w:pos="9356"/>
          <w:tab w:val="left" w:pos="9498"/>
          <w:tab w:val="left" w:pos="9781"/>
        </w:tabs>
        <w:ind w:left="180" w:right="-908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ΟΝΟΜΑ ΠΑΤΕΡΑ……………………………………………ΗΜΕΡΟΜΗΝΙΑ ΓΕΝΝΗΣΗΣ……………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……</w:t>
      </w:r>
      <w:r>
        <w:rPr>
          <w:rFonts w:ascii="Calibri" w:hAnsi="Calibri" w:cs="Calibri"/>
          <w:bCs/>
          <w:sz w:val="24"/>
          <w:szCs w:val="24"/>
        </w:rPr>
        <w:t>…………………………</w:t>
      </w:r>
    </w:p>
    <w:p w:rsidR="00D742F0" w:rsidRDefault="00D742F0">
      <w:pPr>
        <w:tabs>
          <w:tab w:val="left" w:pos="9356"/>
          <w:tab w:val="left" w:pos="9639"/>
        </w:tabs>
        <w:ind w:left="180" w:right="-908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97605F">
      <w:pPr>
        <w:ind w:left="180" w:right="-908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ΑΡΙΘΜΟΣ. ΔΕΛΤ. ΑΣΤ. ΤΑΥΤΟΤΗΤΑΣ……………………………………………………………………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……</w:t>
      </w:r>
      <w:r>
        <w:rPr>
          <w:rFonts w:ascii="Calibri" w:hAnsi="Calibri" w:cs="Calibri"/>
          <w:bCs/>
          <w:sz w:val="24"/>
          <w:szCs w:val="24"/>
        </w:rPr>
        <w:t>………………………….</w:t>
      </w:r>
    </w:p>
    <w:p w:rsidR="00D742F0" w:rsidRDefault="00D742F0">
      <w:pPr>
        <w:ind w:left="180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97605F">
      <w:pPr>
        <w:tabs>
          <w:tab w:val="left" w:pos="9356"/>
        </w:tabs>
        <w:ind w:left="180"/>
        <w:outlineLvl w:val="0"/>
        <w:rPr>
          <w:rFonts w:ascii="Calibri" w:hAnsi="Calibri" w:cs="Calibri"/>
          <w:bCs/>
          <w:sz w:val="24"/>
          <w:szCs w:val="24"/>
        </w:rPr>
      </w:pPr>
      <w:r w:rsidRPr="007E171D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ΤΗΛΕΦΩΝΟ ΟΙΚΙΑΣ ………..………………………</w:t>
      </w:r>
      <w:r w:rsidR="00AB08E2">
        <w:rPr>
          <w:rFonts w:ascii="Calibri" w:hAnsi="Calibri" w:cs="Calibri"/>
          <w:bCs/>
          <w:sz w:val="24"/>
          <w:szCs w:val="24"/>
          <w:lang w:val="en-US"/>
        </w:rPr>
        <w:t>….</w:t>
      </w:r>
      <w:r>
        <w:rPr>
          <w:rFonts w:ascii="Calibri" w:hAnsi="Calibri" w:cs="Calibri"/>
          <w:bCs/>
          <w:sz w:val="24"/>
          <w:szCs w:val="24"/>
        </w:rPr>
        <w:t>……..ΚΙΝΗΤΟ……………………………………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…..</w:t>
      </w:r>
      <w:r>
        <w:rPr>
          <w:rFonts w:ascii="Calibri" w:hAnsi="Calibri" w:cs="Calibri"/>
          <w:bCs/>
          <w:sz w:val="24"/>
          <w:szCs w:val="24"/>
        </w:rPr>
        <w:t>…………………………</w:t>
      </w:r>
    </w:p>
    <w:p w:rsidR="00D742F0" w:rsidRDefault="00D742F0">
      <w:pPr>
        <w:tabs>
          <w:tab w:val="left" w:pos="9356"/>
        </w:tabs>
        <w:ind w:left="180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97605F">
      <w:pPr>
        <w:tabs>
          <w:tab w:val="left" w:pos="9356"/>
        </w:tabs>
        <w:ind w:left="180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7E171D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="002F3CEC">
        <w:rPr>
          <w:rFonts w:ascii="Calibri" w:eastAsia="Calibri" w:hAnsi="Calibri" w:cs="Calibri"/>
          <w:bCs/>
          <w:sz w:val="24"/>
          <w:szCs w:val="24"/>
          <w:lang w:val="en-US"/>
        </w:rPr>
        <w:t>e</w:t>
      </w:r>
      <w:r>
        <w:rPr>
          <w:rFonts w:ascii="Calibri" w:hAnsi="Calibri" w:cs="Calibri"/>
          <w:bCs/>
          <w:sz w:val="24"/>
          <w:szCs w:val="24"/>
        </w:rPr>
        <w:t>-</w:t>
      </w:r>
      <w:r>
        <w:rPr>
          <w:rFonts w:ascii="Calibri" w:hAnsi="Calibri" w:cs="Calibri"/>
          <w:bCs/>
          <w:sz w:val="24"/>
          <w:szCs w:val="24"/>
          <w:lang w:val="en-US"/>
        </w:rPr>
        <w:t>mail</w:t>
      </w: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….</w:t>
      </w:r>
      <w:r>
        <w:rPr>
          <w:rFonts w:ascii="Calibri" w:hAnsi="Calibri" w:cs="Calibri"/>
          <w:bCs/>
          <w:sz w:val="24"/>
          <w:szCs w:val="24"/>
        </w:rPr>
        <w:t>…………………………….</w:t>
      </w:r>
    </w:p>
    <w:p w:rsidR="00D742F0" w:rsidRDefault="00D742F0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742F0" w:rsidRDefault="00D742F0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AB08E2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ΣΤΟΙΧΕΙΑ ΑΔΕΙΑΣ ΑΣΚΗΣΗΣ ΕΠΑΓΓΕΛΜΑΤΟΣ</w:t>
      </w:r>
    </w:p>
    <w:p w:rsidR="00D742F0" w:rsidRDefault="00D742F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742F0" w:rsidRDefault="00D742F0" w:rsidP="0097605F">
      <w:pPr>
        <w:tabs>
          <w:tab w:val="left" w:pos="9498"/>
          <w:tab w:val="left" w:pos="9781"/>
        </w:tabs>
        <w:ind w:left="18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ΗΜΕΡΟΜΗΝΙΑ ΑΠΟΚΤΗΣΗΣ ΑΔΕΙΑΣ ΑΣΚΗΣΗΣ ΕΠΑΓΓΕΛΜΑΤΟΣ………………………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…..</w:t>
      </w:r>
      <w:r>
        <w:rPr>
          <w:rFonts w:ascii="Calibri" w:hAnsi="Calibri" w:cs="Calibri"/>
          <w:bCs/>
          <w:sz w:val="24"/>
          <w:szCs w:val="24"/>
        </w:rPr>
        <w:t>…………………….……..</w:t>
      </w:r>
    </w:p>
    <w:p w:rsidR="00D742F0" w:rsidRDefault="00D742F0">
      <w:pPr>
        <w:rPr>
          <w:rFonts w:ascii="Calibri" w:hAnsi="Calibri" w:cs="Calibri"/>
          <w:b/>
          <w:bCs/>
          <w:sz w:val="24"/>
          <w:szCs w:val="24"/>
        </w:rPr>
      </w:pPr>
    </w:p>
    <w:p w:rsidR="00D742F0" w:rsidRDefault="00AB08E2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3. </w:t>
      </w:r>
      <w:r w:rsidR="00D742F0">
        <w:rPr>
          <w:rFonts w:ascii="Calibri" w:hAnsi="Calibri" w:cs="Calibri"/>
          <w:b/>
          <w:bCs/>
          <w:sz w:val="28"/>
          <w:szCs w:val="28"/>
          <w:u w:val="single"/>
        </w:rPr>
        <w:t>ΣΤΟΙΧΕΙΑ ΕΙΔΙΚΕΥΜΕΝΟΥ ΙΑΤΡΟΥ</w:t>
      </w:r>
    </w:p>
    <w:p w:rsidR="00D742F0" w:rsidRDefault="00D742F0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742F0" w:rsidRDefault="00D742F0" w:rsidP="0097605F">
      <w:pPr>
        <w:ind w:left="180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ΕΙΔΙΚΟΤΗΤΑ………………………………………………..ΗΜΕΡΟΜΗΝΙΑ ΛΗΨΗΣ ΤΙΤΛΟΥ…………</w:t>
      </w:r>
      <w:r w:rsidR="002F3CEC" w:rsidRPr="00CC26D9">
        <w:rPr>
          <w:rFonts w:ascii="Calibri" w:hAnsi="Calibri" w:cs="Calibri"/>
          <w:bCs/>
          <w:sz w:val="24"/>
          <w:szCs w:val="24"/>
        </w:rPr>
        <w:t>….</w:t>
      </w:r>
      <w:r>
        <w:rPr>
          <w:rFonts w:ascii="Calibri" w:hAnsi="Calibri" w:cs="Calibri"/>
          <w:bCs/>
          <w:sz w:val="24"/>
          <w:szCs w:val="24"/>
        </w:rPr>
        <w:t>………………………</w:t>
      </w:r>
    </w:p>
    <w:p w:rsidR="00D742F0" w:rsidRDefault="00D742F0">
      <w:pPr>
        <w:ind w:left="180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742F0" w:rsidRPr="00AB08E2" w:rsidRDefault="00D742F0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AB08E2"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="00AB08E2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Pr="00AB08E2">
        <w:rPr>
          <w:rFonts w:ascii="Calibri" w:hAnsi="Calibri" w:cs="Calibri"/>
          <w:b/>
          <w:bCs/>
          <w:sz w:val="28"/>
          <w:szCs w:val="28"/>
          <w:u w:val="single"/>
        </w:rPr>
        <w:t xml:space="preserve">ΣΤΟΙΧΕΙΑ ΕΙΔΙΚΕΥΟΜΕΝΟΥ  ΙΑΤΡΟΥ </w:t>
      </w:r>
    </w:p>
    <w:p w:rsidR="00D742F0" w:rsidRDefault="00D742F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742F0" w:rsidRPr="002F3CEC" w:rsidRDefault="00D742F0" w:rsidP="0097605F">
      <w:pPr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ΕΙΔΙΚΟΤΗΤΑ ΕΙΔΙΚΕΥΣΗΣ</w:t>
      </w:r>
      <w:r w:rsidRPr="002F3CEC">
        <w:rPr>
          <w:rFonts w:ascii="Calibri" w:hAnsi="Calibri" w:cs="Calibri"/>
          <w:bCs/>
          <w:sz w:val="28"/>
          <w:szCs w:val="28"/>
        </w:rPr>
        <w:t>…………………………………………………………………</w:t>
      </w:r>
      <w:r w:rsidR="002F3CEC" w:rsidRPr="00CC26D9">
        <w:rPr>
          <w:rFonts w:ascii="Calibri" w:hAnsi="Calibri" w:cs="Calibri"/>
          <w:bCs/>
          <w:sz w:val="28"/>
          <w:szCs w:val="28"/>
        </w:rPr>
        <w:t>…</w:t>
      </w:r>
      <w:r w:rsidRPr="002F3CEC">
        <w:rPr>
          <w:rFonts w:ascii="Calibri" w:hAnsi="Calibri" w:cs="Calibri"/>
          <w:bCs/>
          <w:sz w:val="28"/>
          <w:szCs w:val="28"/>
        </w:rPr>
        <w:t>………</w:t>
      </w:r>
      <w:r w:rsidR="002F3CEC" w:rsidRPr="00CC26D9">
        <w:rPr>
          <w:rFonts w:ascii="Calibri" w:hAnsi="Calibri" w:cs="Calibri"/>
          <w:bCs/>
          <w:sz w:val="28"/>
          <w:szCs w:val="28"/>
        </w:rPr>
        <w:t>……….</w:t>
      </w:r>
      <w:r w:rsidRPr="002F3CEC">
        <w:rPr>
          <w:rFonts w:ascii="Calibri" w:hAnsi="Calibri" w:cs="Calibri"/>
          <w:bCs/>
          <w:sz w:val="28"/>
          <w:szCs w:val="28"/>
        </w:rPr>
        <w:t>…………</w:t>
      </w:r>
    </w:p>
    <w:p w:rsidR="00D742F0" w:rsidRDefault="00D742F0">
      <w:pPr>
        <w:ind w:left="180"/>
        <w:rPr>
          <w:rFonts w:ascii="Calibri" w:hAnsi="Calibri" w:cs="Calibri"/>
          <w:bCs/>
          <w:sz w:val="24"/>
          <w:szCs w:val="24"/>
        </w:rPr>
      </w:pPr>
    </w:p>
    <w:p w:rsidR="00D742F0" w:rsidRPr="00CC26D9" w:rsidRDefault="00D742F0" w:rsidP="002F3CEC">
      <w:pPr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CC26D9">
        <w:rPr>
          <w:rFonts w:ascii="Calibri" w:hAnsi="Calibri" w:cs="Calibri"/>
          <w:b/>
          <w:bCs/>
          <w:sz w:val="24"/>
          <w:szCs w:val="24"/>
        </w:rPr>
        <w:t>ΧΡΟΝΟΣ  ΕΙΔΙΚΕΥΣΗΣ   ΜΕΧΡΙ ΣΗΜΕΡΑ:</w:t>
      </w:r>
    </w:p>
    <w:p w:rsidR="00D742F0" w:rsidRPr="00CC26D9" w:rsidRDefault="00D742F0" w:rsidP="002F3CEC">
      <w:pPr>
        <w:ind w:left="900" w:firstLine="540"/>
        <w:outlineLvl w:val="0"/>
        <w:rPr>
          <w:rFonts w:ascii="Calibri" w:hAnsi="Calibri" w:cs="Calibri"/>
          <w:bCs/>
          <w:sz w:val="24"/>
          <w:szCs w:val="24"/>
        </w:rPr>
      </w:pPr>
      <w:r w:rsidRPr="00CC26D9">
        <w:rPr>
          <w:rFonts w:ascii="Calibri" w:hAnsi="Calibri" w:cs="Calibri"/>
          <w:bCs/>
          <w:sz w:val="24"/>
          <w:szCs w:val="24"/>
        </w:rPr>
        <w:t>ΕΤΗ…………….ΜΗΝΕΣ…………ΗΜΕΡΕΣ…………</w:t>
      </w:r>
    </w:p>
    <w:p w:rsidR="00D742F0" w:rsidRPr="00CC26D9" w:rsidRDefault="00D742F0">
      <w:pPr>
        <w:ind w:left="180"/>
        <w:rPr>
          <w:rFonts w:ascii="Calibri" w:hAnsi="Calibri" w:cs="Calibri"/>
          <w:bCs/>
          <w:sz w:val="24"/>
          <w:szCs w:val="24"/>
        </w:rPr>
      </w:pPr>
    </w:p>
    <w:p w:rsidR="00D742F0" w:rsidRPr="00CC26D9" w:rsidRDefault="00D742F0" w:rsidP="002F3CEC">
      <w:pPr>
        <w:numPr>
          <w:ilvl w:val="0"/>
          <w:numId w:val="5"/>
        </w:numPr>
        <w:outlineLvl w:val="0"/>
        <w:rPr>
          <w:rFonts w:ascii="Calibri" w:hAnsi="Calibri" w:cs="Calibri"/>
          <w:b/>
          <w:bCs/>
          <w:sz w:val="24"/>
          <w:szCs w:val="24"/>
        </w:rPr>
      </w:pPr>
      <w:r w:rsidRPr="00CC26D9">
        <w:rPr>
          <w:rFonts w:ascii="Calibri" w:hAnsi="Calibri" w:cs="Calibri"/>
          <w:b/>
          <w:bCs/>
          <w:sz w:val="24"/>
          <w:szCs w:val="24"/>
        </w:rPr>
        <w:t xml:space="preserve">ΥΠΟΛΟΙΠΟ  ΧΡΟΝΟΥ  ΓΙΑ ΤΗΝ ΚΤΗΣΗ ΤΗΣ ΕΙΔΙΚΟΤΗΤΑΣ :   </w:t>
      </w:r>
    </w:p>
    <w:p w:rsidR="00D742F0" w:rsidRPr="00CC26D9" w:rsidRDefault="00D742F0" w:rsidP="002F3CEC">
      <w:pPr>
        <w:ind w:left="900" w:firstLine="5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CC26D9">
        <w:rPr>
          <w:rFonts w:ascii="Calibri" w:hAnsi="Calibri" w:cs="Calibri"/>
          <w:bCs/>
          <w:sz w:val="24"/>
          <w:szCs w:val="24"/>
        </w:rPr>
        <w:t>ΕΤΗ………………ΜΗΝΕΣ…………ΗΜΕΡΕΣ…………</w:t>
      </w:r>
    </w:p>
    <w:p w:rsidR="00D742F0" w:rsidRPr="00CC26D9" w:rsidRDefault="00D742F0">
      <w:pPr>
        <w:rPr>
          <w:rFonts w:ascii="Calibri" w:hAnsi="Calibri" w:cs="Calibri"/>
          <w:b/>
          <w:bCs/>
          <w:sz w:val="24"/>
          <w:szCs w:val="24"/>
        </w:rPr>
      </w:pPr>
    </w:p>
    <w:p w:rsidR="00D742F0" w:rsidRDefault="00D742F0" w:rsidP="00CC26D9">
      <w:pPr>
        <w:numPr>
          <w:ilvl w:val="0"/>
          <w:numId w:val="5"/>
        </w:numPr>
        <w:outlineLvl w:val="0"/>
        <w:rPr>
          <w:rFonts w:ascii="Calibri" w:hAnsi="Calibri" w:cs="Calibri"/>
          <w:b/>
          <w:bCs/>
          <w:sz w:val="24"/>
          <w:szCs w:val="24"/>
        </w:rPr>
      </w:pPr>
      <w:r w:rsidRPr="00CC26D9">
        <w:rPr>
          <w:rFonts w:ascii="Calibri" w:hAnsi="Calibri" w:cs="Calibri"/>
          <w:b/>
          <w:bCs/>
          <w:sz w:val="24"/>
          <w:szCs w:val="24"/>
        </w:rPr>
        <w:t>ΣΥΝΟΛΙΚΟΣ ΧΡΟΝΟΣ  ΠΟΥ ΑΠΑΙΤΕΙΤΑΙ  ΓΙΑ ΤΗΝ ΑΠΟΚΤΗΣΗ ΤΙΤΛΟΥ  ΕΙΔΙΚΟΤΗΤΑΣ</w:t>
      </w:r>
      <w:r>
        <w:rPr>
          <w:rFonts w:ascii="Calibri" w:hAnsi="Calibri" w:cs="Calibri"/>
          <w:bCs/>
          <w:sz w:val="24"/>
          <w:szCs w:val="24"/>
        </w:rPr>
        <w:t>: …………………..ΕΤΗ</w:t>
      </w:r>
    </w:p>
    <w:p w:rsidR="00D742F0" w:rsidRDefault="00D742F0">
      <w:pPr>
        <w:rPr>
          <w:rFonts w:ascii="Calibri" w:hAnsi="Calibri" w:cs="Calibri"/>
          <w:b/>
          <w:bCs/>
          <w:sz w:val="24"/>
          <w:szCs w:val="24"/>
        </w:rPr>
      </w:pPr>
    </w:p>
    <w:p w:rsidR="00D742F0" w:rsidRDefault="00D742F0">
      <w:pPr>
        <w:rPr>
          <w:rFonts w:ascii="Calibri" w:hAnsi="Calibri" w:cs="Calibri"/>
          <w:b/>
          <w:bCs/>
          <w:sz w:val="24"/>
          <w:szCs w:val="24"/>
        </w:rPr>
      </w:pPr>
    </w:p>
    <w:p w:rsidR="00D742F0" w:rsidRDefault="00D742F0">
      <w:pPr>
        <w:rPr>
          <w:rFonts w:ascii="Calibri" w:hAnsi="Calibri" w:cs="Calibri"/>
          <w:b/>
          <w:bCs/>
          <w:sz w:val="24"/>
          <w:szCs w:val="24"/>
        </w:rPr>
      </w:pPr>
    </w:p>
    <w:p w:rsidR="00D742F0" w:rsidRPr="007E171D" w:rsidRDefault="00D742F0">
      <w:pPr>
        <w:rPr>
          <w:rFonts w:ascii="Calibri" w:hAnsi="Calibri" w:cs="Calibri"/>
          <w:b/>
          <w:bCs/>
          <w:sz w:val="24"/>
          <w:szCs w:val="24"/>
        </w:rPr>
      </w:pPr>
    </w:p>
    <w:p w:rsidR="00D742F0" w:rsidRDefault="00D742F0" w:rsidP="0097605F">
      <w:pPr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ΝΟΣΟΚΟΜΕΙΑ ΣΤΑ ΟΠΟΙΑ ΕΧΕΤΕ ΑΣΚΗΘΕΙ ΜΕΧΡΙ ΣΗΜΕΡΑ ΓΙΑ  ΤΗΝ ΑΠΟΚΤΗΣΗ ΕΙΔΙΚΟΤΗΤΑΣ:</w:t>
      </w:r>
    </w:p>
    <w:p w:rsidR="00D742F0" w:rsidRDefault="00D742F0">
      <w:pPr>
        <w:rPr>
          <w:rFonts w:ascii="Calibri" w:hAnsi="Calibri" w:cs="Calibri"/>
          <w:b/>
          <w:bCs/>
          <w:sz w:val="24"/>
          <w:szCs w:val="24"/>
        </w:rPr>
      </w:pPr>
    </w:p>
    <w:p w:rsidR="00D742F0" w:rsidRDefault="00D742F0" w:rsidP="002F3CEC">
      <w:pPr>
        <w:numPr>
          <w:ilvl w:val="0"/>
          <w:numId w:val="3"/>
        </w:numPr>
        <w:tabs>
          <w:tab w:val="left" w:pos="9498"/>
        </w:tabs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ΝΟΣΟΚΟΜΕΙΟ:………………………………………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.</w:t>
      </w:r>
      <w:r w:rsidR="002F3CEC">
        <w:rPr>
          <w:rFonts w:ascii="Calibri" w:hAnsi="Calibri" w:cs="Calibri"/>
          <w:bCs/>
          <w:sz w:val="24"/>
          <w:szCs w:val="24"/>
        </w:rPr>
        <w:t>…………………………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.</w:t>
      </w:r>
      <w:r>
        <w:rPr>
          <w:rFonts w:ascii="Calibri" w:hAnsi="Calibri" w:cs="Calibri"/>
          <w:bCs/>
          <w:sz w:val="24"/>
          <w:szCs w:val="24"/>
        </w:rPr>
        <w:t>.ΕΤΗ/ΜΗΝΕΣ…………………………</w:t>
      </w:r>
      <w:r w:rsidR="00AB08E2">
        <w:rPr>
          <w:rFonts w:ascii="Calibri" w:hAnsi="Calibri" w:cs="Calibri"/>
          <w:bCs/>
          <w:sz w:val="24"/>
          <w:szCs w:val="24"/>
        </w:rPr>
        <w:t>.</w:t>
      </w:r>
      <w:r w:rsidR="002F3CEC">
        <w:rPr>
          <w:rFonts w:ascii="Calibri" w:hAnsi="Calibri" w:cs="Calibri"/>
          <w:bCs/>
          <w:sz w:val="24"/>
          <w:szCs w:val="24"/>
        </w:rPr>
        <w:t>…</w:t>
      </w:r>
      <w:r w:rsidR="002F3CEC" w:rsidRPr="002F3CEC">
        <w:rPr>
          <w:rFonts w:ascii="Calibri" w:hAnsi="Calibri" w:cs="Calibri"/>
          <w:bCs/>
          <w:sz w:val="24"/>
          <w:szCs w:val="24"/>
        </w:rPr>
        <w:t>..</w:t>
      </w:r>
    </w:p>
    <w:p w:rsidR="00D742F0" w:rsidRDefault="00D742F0" w:rsidP="002F3CEC">
      <w:pPr>
        <w:tabs>
          <w:tab w:val="left" w:pos="9498"/>
        </w:tabs>
        <w:ind w:left="360"/>
        <w:jc w:val="both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2F3CEC">
      <w:pPr>
        <w:tabs>
          <w:tab w:val="left" w:pos="9498"/>
        </w:tabs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</w:t>
      </w:r>
      <w:r>
        <w:rPr>
          <w:rFonts w:ascii="Calibri" w:hAnsi="Calibri" w:cs="Calibri"/>
          <w:bCs/>
          <w:sz w:val="24"/>
          <w:szCs w:val="24"/>
        </w:rPr>
        <w:t>ΤΗΛΕΦΩΝΟ:…………………………………………………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e</w:t>
      </w:r>
      <w:r w:rsidR="002F3CEC" w:rsidRPr="002F3CEC">
        <w:rPr>
          <w:rFonts w:ascii="Calibri" w:hAnsi="Calibri" w:cs="Calibri"/>
          <w:bCs/>
          <w:sz w:val="24"/>
          <w:szCs w:val="24"/>
        </w:rPr>
        <w:t>-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mail</w:t>
      </w:r>
      <w:r w:rsidR="002F3CEC" w:rsidRPr="002F3CEC"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>………………………………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…………</w:t>
      </w:r>
      <w:r>
        <w:rPr>
          <w:rFonts w:ascii="Calibri" w:hAnsi="Calibri" w:cs="Calibri"/>
          <w:bCs/>
          <w:sz w:val="24"/>
          <w:szCs w:val="24"/>
        </w:rPr>
        <w:t>…………………</w:t>
      </w:r>
      <w:r w:rsidR="00AB08E2">
        <w:rPr>
          <w:rFonts w:ascii="Calibri" w:hAnsi="Calibri" w:cs="Calibri"/>
          <w:bCs/>
          <w:sz w:val="24"/>
          <w:szCs w:val="24"/>
        </w:rPr>
        <w:t>..</w:t>
      </w:r>
      <w:r>
        <w:rPr>
          <w:rFonts w:ascii="Calibri" w:hAnsi="Calibri" w:cs="Calibri"/>
          <w:bCs/>
          <w:sz w:val="24"/>
          <w:szCs w:val="24"/>
        </w:rPr>
        <w:t>……</w:t>
      </w:r>
    </w:p>
    <w:p w:rsidR="00D742F0" w:rsidRDefault="00D742F0" w:rsidP="002F3CEC">
      <w:pPr>
        <w:tabs>
          <w:tab w:val="left" w:pos="9498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2F3CEC">
      <w:pPr>
        <w:numPr>
          <w:ilvl w:val="0"/>
          <w:numId w:val="3"/>
        </w:numPr>
        <w:tabs>
          <w:tab w:val="left" w:pos="9498"/>
        </w:tabs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ΝΟΣΟΚΟΜΕΙΟ:…………………………………………….…………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….</w:t>
      </w:r>
      <w:r>
        <w:rPr>
          <w:rFonts w:ascii="Calibri" w:hAnsi="Calibri" w:cs="Calibri"/>
          <w:bCs/>
          <w:sz w:val="24"/>
          <w:szCs w:val="24"/>
        </w:rPr>
        <w:t>………..ΕΤΗ/ΜΗΝΕΣ………………………</w:t>
      </w:r>
      <w:r w:rsidR="00AB08E2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>...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...</w:t>
      </w:r>
    </w:p>
    <w:p w:rsidR="00D742F0" w:rsidRDefault="00D742F0" w:rsidP="002F3CEC">
      <w:pPr>
        <w:tabs>
          <w:tab w:val="left" w:pos="9498"/>
        </w:tabs>
        <w:ind w:left="360"/>
        <w:jc w:val="both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2F3CEC">
      <w:pPr>
        <w:tabs>
          <w:tab w:val="left" w:pos="9498"/>
        </w:tabs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</w:t>
      </w:r>
      <w:r>
        <w:rPr>
          <w:rFonts w:ascii="Calibri" w:hAnsi="Calibri" w:cs="Calibri"/>
          <w:bCs/>
          <w:sz w:val="24"/>
          <w:szCs w:val="24"/>
        </w:rPr>
        <w:t>ΤΗΛΕΦΩΝΟ:………………………………………………..</w:t>
      </w:r>
      <w:r w:rsidR="002F3CEC" w:rsidRPr="002F3CEC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e-mail:</w:t>
      </w: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</w:t>
      </w:r>
      <w:r w:rsidR="00AB08E2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>….</w:t>
      </w:r>
    </w:p>
    <w:p w:rsidR="00D742F0" w:rsidRDefault="00D742F0" w:rsidP="002F3CEC">
      <w:pPr>
        <w:tabs>
          <w:tab w:val="left" w:pos="9498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D742F0" w:rsidRPr="002F3CEC" w:rsidRDefault="00D742F0" w:rsidP="002F3CEC">
      <w:pPr>
        <w:tabs>
          <w:tab w:val="left" w:pos="9498"/>
        </w:tabs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</w:t>
      </w:r>
      <w:r>
        <w:rPr>
          <w:rFonts w:ascii="Calibri" w:hAnsi="Calibri" w:cs="Calibri"/>
          <w:bCs/>
          <w:sz w:val="24"/>
          <w:szCs w:val="24"/>
        </w:rPr>
        <w:t>Γ)</w:t>
      </w:r>
      <w:r w:rsidR="002F3CEC" w:rsidRPr="002F3CE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ΝΟΣΟΚΟΜΕΙΟ:…………………………………………….………………………</w:t>
      </w:r>
      <w:r w:rsidR="002F3CEC" w:rsidRPr="002F3CEC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ΕΤΗ/ΜΗΝΕΣ ……………………</w:t>
      </w:r>
      <w:r w:rsidR="00AB08E2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>…</w:t>
      </w:r>
      <w:r w:rsidR="00AB08E2">
        <w:rPr>
          <w:rFonts w:ascii="Calibri" w:hAnsi="Calibri" w:cs="Calibri"/>
          <w:bCs/>
          <w:sz w:val="24"/>
          <w:szCs w:val="24"/>
        </w:rPr>
        <w:t>..</w:t>
      </w:r>
      <w:r w:rsidR="002F3CEC">
        <w:rPr>
          <w:rFonts w:ascii="Calibri" w:hAnsi="Calibri" w:cs="Calibri"/>
          <w:bCs/>
          <w:sz w:val="24"/>
          <w:szCs w:val="24"/>
        </w:rPr>
        <w:t>…</w:t>
      </w:r>
      <w:r w:rsidR="002F3CEC" w:rsidRPr="002F3CEC">
        <w:rPr>
          <w:rFonts w:ascii="Calibri" w:hAnsi="Calibri" w:cs="Calibri"/>
          <w:bCs/>
          <w:sz w:val="24"/>
          <w:szCs w:val="24"/>
        </w:rPr>
        <w:t>.</w:t>
      </w:r>
    </w:p>
    <w:p w:rsidR="00D742F0" w:rsidRDefault="00D742F0" w:rsidP="002F3CEC">
      <w:pPr>
        <w:tabs>
          <w:tab w:val="left" w:pos="9498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2F3CEC">
      <w:pPr>
        <w:tabs>
          <w:tab w:val="left" w:pos="9498"/>
        </w:tabs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</w:t>
      </w:r>
      <w:r>
        <w:rPr>
          <w:rFonts w:ascii="Calibri" w:hAnsi="Calibri" w:cs="Calibri"/>
          <w:bCs/>
          <w:sz w:val="24"/>
          <w:szCs w:val="24"/>
        </w:rPr>
        <w:t xml:space="preserve">ΤΗΛΕΦΩΝΟ:……………………………………………….. 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e</w:t>
      </w:r>
      <w:r w:rsidR="002F3CEC" w:rsidRPr="002F3CEC">
        <w:rPr>
          <w:rFonts w:ascii="Calibri" w:hAnsi="Calibri" w:cs="Calibri"/>
          <w:bCs/>
          <w:sz w:val="24"/>
          <w:szCs w:val="24"/>
        </w:rPr>
        <w:t>-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mail</w:t>
      </w:r>
      <w:r w:rsidR="002F3CEC" w:rsidRPr="002F3CEC"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…………………………………………………………………..</w:t>
      </w:r>
    </w:p>
    <w:p w:rsidR="00D742F0" w:rsidRDefault="00D742F0" w:rsidP="002F3CEC">
      <w:pPr>
        <w:tabs>
          <w:tab w:val="left" w:pos="9498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D742F0" w:rsidRPr="006B420C" w:rsidRDefault="00D742F0" w:rsidP="002F3CEC">
      <w:pPr>
        <w:tabs>
          <w:tab w:val="left" w:pos="9498"/>
        </w:tabs>
        <w:ind w:left="360"/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Δ)</w:t>
      </w:r>
      <w:r w:rsidR="002F3CEC" w:rsidRPr="002F3CE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ΝΟΣΟΚΟΜΕΙΟ:…………………………………………….…………………………ΕΤΗ/ΜΗΝΕΣ …………………………</w:t>
      </w:r>
      <w:r w:rsidR="002F3CEC" w:rsidRPr="006B420C">
        <w:rPr>
          <w:rFonts w:ascii="Calibri" w:hAnsi="Calibri" w:cs="Calibri"/>
          <w:bCs/>
          <w:sz w:val="24"/>
          <w:szCs w:val="24"/>
        </w:rPr>
        <w:t>…</w:t>
      </w:r>
    </w:p>
    <w:p w:rsidR="00D742F0" w:rsidRDefault="00D742F0" w:rsidP="002F3CEC">
      <w:pPr>
        <w:tabs>
          <w:tab w:val="left" w:pos="9498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2F3CEC">
      <w:pPr>
        <w:tabs>
          <w:tab w:val="left" w:pos="9498"/>
        </w:tabs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</w:t>
      </w:r>
      <w:r w:rsidR="006B420C">
        <w:rPr>
          <w:rFonts w:ascii="Calibri" w:hAnsi="Calibri" w:cs="Calibri"/>
          <w:bCs/>
          <w:sz w:val="24"/>
          <w:szCs w:val="24"/>
        </w:rPr>
        <w:t>ΤΗΛΕΦΩΝΟ:………………………………………………</w:t>
      </w:r>
      <w:r w:rsidR="006B420C" w:rsidRPr="006B420C">
        <w:rPr>
          <w:rFonts w:ascii="Calibri" w:hAnsi="Calibri" w:cs="Calibri"/>
          <w:bCs/>
          <w:sz w:val="24"/>
          <w:szCs w:val="24"/>
        </w:rPr>
        <w:t>.</w:t>
      </w:r>
      <w:r w:rsidR="006B420C">
        <w:rPr>
          <w:rFonts w:ascii="Calibri" w:hAnsi="Calibri" w:cs="Calibri"/>
          <w:bCs/>
          <w:sz w:val="24"/>
          <w:szCs w:val="24"/>
          <w:lang w:val="en-US"/>
        </w:rPr>
        <w:t>.</w:t>
      </w:r>
      <w:r w:rsidR="006B420C" w:rsidRPr="006B420C">
        <w:rPr>
          <w:rFonts w:ascii="Calibri" w:hAnsi="Calibri" w:cs="Calibri"/>
          <w:bCs/>
          <w:sz w:val="24"/>
          <w:szCs w:val="24"/>
        </w:rPr>
        <w:t xml:space="preserve">. 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e</w:t>
      </w:r>
      <w:r w:rsidR="002F3CEC" w:rsidRPr="006B420C">
        <w:rPr>
          <w:rFonts w:ascii="Calibri" w:hAnsi="Calibri" w:cs="Calibri"/>
          <w:bCs/>
          <w:sz w:val="24"/>
          <w:szCs w:val="24"/>
        </w:rPr>
        <w:t>-</w:t>
      </w:r>
      <w:r w:rsidR="002F3CEC">
        <w:rPr>
          <w:rFonts w:ascii="Calibri" w:hAnsi="Calibri" w:cs="Calibri"/>
          <w:bCs/>
          <w:sz w:val="24"/>
          <w:szCs w:val="24"/>
          <w:lang w:val="en-US"/>
        </w:rPr>
        <w:t>mail</w:t>
      </w:r>
      <w:r w:rsidR="002F3CEC" w:rsidRPr="006B420C"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………………………………………………………………….</w:t>
      </w:r>
    </w:p>
    <w:p w:rsidR="00D742F0" w:rsidRDefault="00D742F0">
      <w:pPr>
        <w:tabs>
          <w:tab w:val="left" w:pos="9498"/>
        </w:tabs>
        <w:rPr>
          <w:rFonts w:ascii="Calibri" w:hAnsi="Calibri" w:cs="Calibri"/>
          <w:bCs/>
          <w:sz w:val="24"/>
          <w:szCs w:val="24"/>
        </w:rPr>
      </w:pPr>
    </w:p>
    <w:p w:rsidR="00D742F0" w:rsidRDefault="00D742F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Βεβαιώσεις  προϋπηρεσίας  θα αναζητηθούν   αυτεπάγγελτα  από την υπηρεσία  μας σύμφωνα   με τις διατάξεις του άρθρου 5 του Ν. 3242/2004 (ΦΕΚ   102 Α΄) </w:t>
      </w:r>
    </w:p>
    <w:p w:rsidR="00D742F0" w:rsidRDefault="00D742F0">
      <w:pPr>
        <w:rPr>
          <w:rFonts w:ascii="Calibri" w:hAnsi="Calibri" w:cs="Calibri"/>
          <w:b/>
          <w:bCs/>
          <w:sz w:val="24"/>
          <w:szCs w:val="24"/>
        </w:rPr>
      </w:pPr>
    </w:p>
    <w:p w:rsidR="00AB08E2" w:rsidRDefault="00D742F0" w:rsidP="00AB08E2">
      <w:pPr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5. ΦΟΡΕΑΣ ΕΡΓΑΣΙΑΣ</w:t>
      </w:r>
    </w:p>
    <w:p w:rsidR="00D742F0" w:rsidRPr="00AB08E2" w:rsidRDefault="00D742F0" w:rsidP="00AB08E2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ΝΟΣΟΚΟΜΕΙΟ………………………………………………………………………………………………</w:t>
      </w:r>
      <w:r w:rsidR="00AB08E2">
        <w:rPr>
          <w:rFonts w:ascii="Calibri" w:hAnsi="Calibri" w:cs="Calibri"/>
          <w:bCs/>
          <w:sz w:val="24"/>
          <w:szCs w:val="24"/>
        </w:rPr>
        <w:t>…</w:t>
      </w:r>
      <w:r w:rsidR="00AB08E2" w:rsidRPr="00AB08E2">
        <w:rPr>
          <w:rFonts w:ascii="Calibri" w:hAnsi="Calibri" w:cs="Calibri"/>
          <w:bCs/>
          <w:sz w:val="24"/>
          <w:szCs w:val="24"/>
        </w:rPr>
        <w:t>………………….…….………</w:t>
      </w:r>
    </w:p>
    <w:p w:rsidR="00D742F0" w:rsidRDefault="00D742F0" w:rsidP="00AB08E2">
      <w:pPr>
        <w:spacing w:line="360" w:lineRule="auto"/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ΤΜΗΜΑ………………………………………………………………………………………………</w:t>
      </w:r>
      <w:r w:rsidR="00AB08E2" w:rsidRPr="00AB08E2">
        <w:rPr>
          <w:rFonts w:ascii="Calibri" w:hAnsi="Calibri" w:cs="Calibri"/>
          <w:bCs/>
          <w:sz w:val="24"/>
          <w:szCs w:val="24"/>
        </w:rPr>
        <w:t>………………………</w:t>
      </w:r>
      <w:r>
        <w:rPr>
          <w:rFonts w:ascii="Calibri" w:hAnsi="Calibri" w:cs="Calibri"/>
          <w:bCs/>
          <w:sz w:val="24"/>
          <w:szCs w:val="24"/>
        </w:rPr>
        <w:t>……</w:t>
      </w:r>
      <w:r w:rsidR="00AB08E2" w:rsidRPr="00AB08E2">
        <w:rPr>
          <w:rFonts w:ascii="Calibri" w:hAnsi="Calibri" w:cs="Calibri"/>
          <w:bCs/>
          <w:sz w:val="24"/>
          <w:szCs w:val="24"/>
        </w:rPr>
        <w:t>.………..</w:t>
      </w:r>
      <w:r>
        <w:rPr>
          <w:rFonts w:ascii="Calibri" w:hAnsi="Calibri" w:cs="Calibri"/>
          <w:bCs/>
          <w:sz w:val="24"/>
          <w:szCs w:val="24"/>
        </w:rPr>
        <w:t>…...</w:t>
      </w:r>
    </w:p>
    <w:p w:rsidR="00D742F0" w:rsidRDefault="00D742F0" w:rsidP="002F3CEC">
      <w:pPr>
        <w:spacing w:line="276" w:lineRule="auto"/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ΤΗΛΕΦΩΝΟ……………………………………………</w:t>
      </w:r>
      <w:r w:rsidR="00AB08E2">
        <w:rPr>
          <w:rFonts w:ascii="Calibri" w:hAnsi="Calibri" w:cs="Calibri"/>
          <w:bCs/>
          <w:sz w:val="24"/>
          <w:szCs w:val="24"/>
        </w:rPr>
        <w:t>…</w:t>
      </w:r>
      <w:r w:rsidR="00AB08E2" w:rsidRPr="00AB08E2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>………</w:t>
      </w:r>
      <w:r w:rsidR="00AB08E2">
        <w:rPr>
          <w:rFonts w:ascii="Calibri" w:hAnsi="Calibri" w:cs="Calibri"/>
          <w:bCs/>
          <w:sz w:val="24"/>
          <w:szCs w:val="24"/>
          <w:lang w:val="en-US"/>
        </w:rPr>
        <w:t>e</w:t>
      </w:r>
      <w:r w:rsidR="00AB08E2" w:rsidRPr="00AB08E2">
        <w:rPr>
          <w:rFonts w:ascii="Calibri" w:hAnsi="Calibri" w:cs="Calibri"/>
          <w:bCs/>
          <w:sz w:val="24"/>
          <w:szCs w:val="24"/>
        </w:rPr>
        <w:t>-</w:t>
      </w:r>
      <w:r w:rsidR="00AB08E2">
        <w:rPr>
          <w:rFonts w:ascii="Calibri" w:hAnsi="Calibri" w:cs="Calibri"/>
          <w:bCs/>
          <w:sz w:val="24"/>
          <w:szCs w:val="24"/>
          <w:lang w:val="en-US"/>
        </w:rPr>
        <w:t>mail</w:t>
      </w:r>
      <w:r w:rsidR="00AB08E2" w:rsidRPr="00AB08E2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……………………</w:t>
      </w:r>
      <w:r w:rsidR="00AB08E2" w:rsidRPr="00AB08E2">
        <w:rPr>
          <w:rFonts w:ascii="Calibri" w:hAnsi="Calibri" w:cs="Calibri"/>
          <w:bCs/>
          <w:sz w:val="24"/>
          <w:szCs w:val="24"/>
        </w:rPr>
        <w:t>………………..</w:t>
      </w:r>
      <w:r>
        <w:rPr>
          <w:rFonts w:ascii="Calibri" w:hAnsi="Calibri" w:cs="Calibri"/>
          <w:bCs/>
          <w:sz w:val="24"/>
          <w:szCs w:val="24"/>
        </w:rPr>
        <w:t>…………………………..</w:t>
      </w:r>
    </w:p>
    <w:p w:rsidR="00D742F0" w:rsidRDefault="00D742F0">
      <w:pPr>
        <w:jc w:val="both"/>
        <w:rPr>
          <w:rFonts w:ascii="Calibri" w:hAnsi="Calibri" w:cs="Calibri"/>
          <w:bCs/>
          <w:sz w:val="24"/>
          <w:szCs w:val="24"/>
        </w:rPr>
      </w:pPr>
    </w:p>
    <w:p w:rsidR="00D742F0" w:rsidRDefault="00D742F0" w:rsidP="00AB08E2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6.ΠΡΟΥΠΗΡΕΣΙΑ </w:t>
      </w:r>
      <w:r w:rsidRPr="002E06C5">
        <w:rPr>
          <w:rFonts w:ascii="Calibri" w:hAnsi="Calibri" w:cs="Calibri"/>
          <w:b/>
          <w:bCs/>
          <w:sz w:val="28"/>
          <w:szCs w:val="28"/>
          <w:u w:val="single"/>
        </w:rPr>
        <w:t xml:space="preserve">ΣΤΟ </w:t>
      </w:r>
      <w:r w:rsidRPr="002E06C5">
        <w:rPr>
          <w:rFonts w:ascii="Calibri" w:hAnsi="Calibri" w:cs="Calibri"/>
          <w:b/>
          <w:bCs/>
          <w:sz w:val="32"/>
          <w:szCs w:val="32"/>
          <w:u w:val="single"/>
        </w:rPr>
        <w:t>ΕΚΑΒ</w:t>
      </w:r>
      <w:r w:rsidRPr="002E06C5">
        <w:rPr>
          <w:rFonts w:ascii="Calibri" w:hAnsi="Calibri" w:cs="Calibri"/>
          <w:b/>
          <w:bCs/>
          <w:sz w:val="28"/>
          <w:szCs w:val="28"/>
          <w:u w:val="single"/>
        </w:rPr>
        <w:t xml:space="preserve"> ΣΕ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ΥΠΗΡΕΣΙΕΣ ΠΑΡΟΧΗΣ ΕΠΕΙΓΟΥΣΑΣ ΠΡΟΝΟΣΟΚ.   ΙΑΤΡΙΚΗΣ </w:t>
      </w:r>
    </w:p>
    <w:p w:rsidR="00D742F0" w:rsidRDefault="00D742F0" w:rsidP="00865D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ΠΛΗΡΗΣ ΑΠΑΣΧΟΛΗΣΗΣ  ΕΤΗ……………ΜΗΝΕΣ………</w:t>
      </w:r>
    </w:p>
    <w:p w:rsidR="00D742F0" w:rsidRDefault="00D742F0" w:rsidP="00865D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ΜΕΡΙΚΗ ΑΠΑΣΧΟΛΗΣΗ     ΕΤΗ……………ΜΗΝΕΣ………</w:t>
      </w:r>
    </w:p>
    <w:p w:rsidR="00D742F0" w:rsidRDefault="00D742F0" w:rsidP="00865D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ΣΥΜΜΕΤΟΧΗ ΣΕ ΚΙΝΗΤΕΣ ΜΟΝΑΔΕΣ     </w:t>
      </w:r>
      <w:r>
        <w:rPr>
          <w:rFonts w:ascii="Calibri" w:hAnsi="Calibri" w:cs="Calibri"/>
          <w:b/>
          <w:bCs/>
          <w:sz w:val="24"/>
          <w:szCs w:val="24"/>
        </w:rPr>
        <w:t xml:space="preserve"> ΝΑΙ                     ΟΧΙ</w:t>
      </w:r>
    </w:p>
    <w:p w:rsidR="00D742F0" w:rsidRDefault="00D742F0" w:rsidP="00865D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ΣΥΜΜΕΤΟΧΗ ΣΕ ΑΕΡΟΔΙΑΚΟΜΙΔΕΣ ΕΠΕΙΓΟΝΤΩΝ ΠΕΡΙΣΤΑΤΙΚΩΝ    </w:t>
      </w:r>
      <w:r>
        <w:rPr>
          <w:rFonts w:ascii="Calibri" w:hAnsi="Calibri" w:cs="Calibri"/>
          <w:b/>
          <w:bCs/>
          <w:sz w:val="24"/>
          <w:szCs w:val="24"/>
        </w:rPr>
        <w:t xml:space="preserve">ΝΑΙ         </w:t>
      </w:r>
      <w:r w:rsidR="00AB08E2">
        <w:rPr>
          <w:rFonts w:ascii="Calibri" w:hAnsi="Calibri" w:cs="Calibri"/>
          <w:b/>
          <w:bCs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 xml:space="preserve">      ΟΧΙ</w:t>
      </w:r>
    </w:p>
    <w:p w:rsidR="00D742F0" w:rsidRDefault="00D742F0">
      <w:pPr>
        <w:jc w:val="both"/>
        <w:rPr>
          <w:rFonts w:ascii="Calibri" w:hAnsi="Calibri" w:cs="Calibri"/>
          <w:bCs/>
          <w:sz w:val="24"/>
          <w:szCs w:val="24"/>
        </w:rPr>
      </w:pPr>
    </w:p>
    <w:p w:rsidR="00D742F0" w:rsidRDefault="00D742F0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742F0" w:rsidRDefault="00D742F0" w:rsidP="00AB08E2">
      <w:pPr>
        <w:jc w:val="center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ΥΠΕΥΘΥΝΗ ΔΗΛΩΣΗ</w:t>
      </w:r>
    </w:p>
    <w:p w:rsidR="00D742F0" w:rsidRDefault="00D742F0">
      <w:pPr>
        <w:ind w:right="-142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Δηλώνω ότι τα στοιχεία της αίτησής  μου είναι ακριβή  και αληθή. Σε περίπτωση ανακρίβειας γνωρίζω ότι</w:t>
      </w:r>
    </w:p>
    <w:p w:rsidR="00D742F0" w:rsidRDefault="00D742F0">
      <w:pPr>
        <w:ind w:right="-142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θα έχω τις συνέπειες που προβλέπονται από τις διατάξεις του  Ν. </w:t>
      </w:r>
      <w:r>
        <w:rPr>
          <w:rFonts w:ascii="Calibri" w:hAnsi="Calibri" w:cs="Calibri"/>
          <w:b/>
          <w:bCs/>
          <w:sz w:val="24"/>
          <w:szCs w:val="24"/>
        </w:rPr>
        <w:t>1599/1986</w:t>
      </w:r>
      <w:r>
        <w:rPr>
          <w:rFonts w:ascii="Calibri" w:hAnsi="Calibri" w:cs="Calibri"/>
          <w:bCs/>
          <w:sz w:val="24"/>
          <w:szCs w:val="24"/>
        </w:rPr>
        <w:t xml:space="preserve">.  </w:t>
      </w:r>
    </w:p>
    <w:p w:rsidR="00D742F0" w:rsidRDefault="00D742F0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Έλαβα γνώση των κριτηρίων επιλογής καθώς και της ημερομηνίας και ώρας συνέντευξης. </w:t>
      </w:r>
    </w:p>
    <w:p w:rsidR="00D742F0" w:rsidRDefault="00D742F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</w:p>
    <w:p w:rsidR="00D742F0" w:rsidRDefault="00D742F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742F0" w:rsidRDefault="00D742F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ΗΜΕΡΟΜΗΝΙΑ                                                                       </w:t>
      </w:r>
      <w:r w:rsidR="002F3CEC">
        <w:rPr>
          <w:rFonts w:ascii="Calibri" w:hAnsi="Calibri" w:cs="Calibri"/>
          <w:b/>
          <w:bCs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sz w:val="24"/>
          <w:szCs w:val="24"/>
        </w:rPr>
        <w:t xml:space="preserve">   ΥΠΟΓΡΑΦΗ</w:t>
      </w:r>
    </w:p>
    <w:p w:rsidR="002F3CEC" w:rsidRDefault="002F3CEC">
      <w:pPr>
        <w:rPr>
          <w:rFonts w:ascii="Calibri" w:hAnsi="Calibri" w:cs="Calibri"/>
          <w:b/>
          <w:bCs/>
          <w:sz w:val="24"/>
          <w:szCs w:val="24"/>
        </w:rPr>
      </w:pPr>
    </w:p>
    <w:p w:rsidR="00D742F0" w:rsidRDefault="00D742F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742F0" w:rsidRDefault="002F3CEC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</w:t>
      </w:r>
      <w:r w:rsidR="00D742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742F0" w:rsidRPr="007E171D">
        <w:rPr>
          <w:rFonts w:ascii="Calibri" w:eastAsia="Calibri" w:hAnsi="Calibri" w:cs="Calibri"/>
          <w:b/>
          <w:bCs/>
          <w:sz w:val="24"/>
          <w:szCs w:val="24"/>
        </w:rPr>
        <w:t>…</w:t>
      </w:r>
      <w:r w:rsidR="00D742F0">
        <w:rPr>
          <w:rFonts w:ascii="Calibri" w:eastAsia="Calibri" w:hAnsi="Calibri" w:cs="Calibri"/>
          <w:b/>
          <w:bCs/>
          <w:sz w:val="24"/>
          <w:szCs w:val="24"/>
        </w:rPr>
        <w:t>……</w:t>
      </w:r>
      <w:r w:rsidR="00D742F0">
        <w:rPr>
          <w:rFonts w:ascii="Calibri" w:hAnsi="Calibri" w:cs="Calibri"/>
          <w:b/>
          <w:bCs/>
          <w:sz w:val="24"/>
          <w:szCs w:val="24"/>
        </w:rPr>
        <w:t>/.......</w:t>
      </w:r>
      <w:r w:rsidR="00D742F0" w:rsidRPr="007E17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42F0">
        <w:rPr>
          <w:rFonts w:ascii="Calibri" w:hAnsi="Calibri" w:cs="Calibri"/>
          <w:b/>
          <w:bCs/>
          <w:sz w:val="24"/>
          <w:szCs w:val="24"/>
        </w:rPr>
        <w:t>/20</w:t>
      </w:r>
      <w:r w:rsidR="00853614">
        <w:rPr>
          <w:rFonts w:ascii="Calibri" w:hAnsi="Calibri" w:cs="Calibri"/>
          <w:b/>
          <w:bCs/>
          <w:sz w:val="24"/>
          <w:szCs w:val="24"/>
          <w:lang w:val="en-US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="00D742F0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……………………………………………………….  </w:t>
      </w:r>
    </w:p>
    <w:p w:rsidR="00D742F0" w:rsidRDefault="00D742F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</w:t>
      </w:r>
    </w:p>
    <w:p w:rsidR="00D742F0" w:rsidRDefault="00D742F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742F0" w:rsidRDefault="00D742F0">
      <w:pPr>
        <w:jc w:val="both"/>
        <w:rPr>
          <w:rFonts w:ascii="Calibri" w:hAnsi="Calibri" w:cs="Calibri"/>
          <w:sz w:val="22"/>
          <w:szCs w:val="22"/>
        </w:rPr>
      </w:pPr>
      <w:r w:rsidRPr="007E171D">
        <w:rPr>
          <w:rFonts w:ascii="Calibri" w:eastAsia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:rsidR="00D742F0" w:rsidRDefault="00D742F0" w:rsidP="0097605F">
      <w:pPr>
        <w:jc w:val="center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Τέρμα  οδού Υγείας &amp; Μεσογείων – Αθήνα (Σταθμός Μετρό Εθνική Άμυνα) – Τ.Κ. 11527</w:t>
      </w:r>
    </w:p>
    <w:p w:rsidR="00D742F0" w:rsidRDefault="00D742F0" w:rsidP="00C955B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2132143000 – </w:t>
      </w:r>
      <w:r>
        <w:rPr>
          <w:rFonts w:ascii="Calibri" w:hAnsi="Calibri" w:cs="Calibri"/>
          <w:sz w:val="22"/>
          <w:szCs w:val="22"/>
          <w:lang w:val="en-US"/>
        </w:rPr>
        <w:t>Fax</w:t>
      </w:r>
      <w:r>
        <w:rPr>
          <w:rFonts w:ascii="Calibri" w:hAnsi="Calibri" w:cs="Calibri"/>
          <w:sz w:val="22"/>
          <w:szCs w:val="22"/>
        </w:rPr>
        <w:t>: 2132143222</w:t>
      </w:r>
    </w:p>
    <w:p w:rsidR="00C955B6" w:rsidRDefault="00C955B6" w:rsidP="00C955B6">
      <w:pPr>
        <w:jc w:val="center"/>
        <w:rPr>
          <w:rFonts w:ascii="Calibri" w:hAnsi="Calibri" w:cs="Calibri"/>
          <w:sz w:val="22"/>
          <w:szCs w:val="22"/>
        </w:rPr>
      </w:pPr>
    </w:p>
    <w:p w:rsidR="00C955B6" w:rsidRDefault="00C955B6" w:rsidP="00C955B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1"/>
        <w:gridCol w:w="4776"/>
      </w:tblGrid>
      <w:tr w:rsidR="00C955B6" w:rsidTr="00613C63">
        <w:trPr>
          <w:trHeight w:val="604"/>
        </w:trPr>
        <w:tc>
          <w:tcPr>
            <w:tcW w:w="10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2F3CEC">
            <w:pPr>
              <w:rPr>
                <w:rFonts w:ascii="Calibri" w:hAnsi="Calibri"/>
              </w:rPr>
            </w:pPr>
            <w:r w:rsidRPr="00613C63">
              <w:rPr>
                <w:rFonts w:ascii="Calibri" w:hAnsi="Calibri" w:cs="Arial"/>
                <w:sz w:val="28"/>
                <w:szCs w:val="28"/>
              </w:rPr>
              <w:t xml:space="preserve">                  ΦΥΛΛΟ ΑΞΙΟΛΟΓΗΣΗΣ ΥΠΟΨΗΦΙΟΥ ΕΚΠΑΙΔΕΥΟΜΕΝΟΥ/ΗΣ  (2</w:t>
            </w:r>
            <w:r w:rsidR="002F3CEC" w:rsidRPr="00613C63">
              <w:rPr>
                <w:rFonts w:ascii="Calibri" w:hAnsi="Calibri" w:cs="Arial"/>
                <w:sz w:val="28"/>
                <w:szCs w:val="28"/>
              </w:rPr>
              <w:t>7</w:t>
            </w:r>
            <w:r w:rsidRPr="00613C63">
              <w:rPr>
                <w:rFonts w:ascii="Calibri" w:hAnsi="Calibri" w:cs="Arial"/>
                <w:sz w:val="28"/>
                <w:szCs w:val="28"/>
                <w:vertAlign w:val="superscript"/>
              </w:rPr>
              <w:t xml:space="preserve">ου </w:t>
            </w:r>
            <w:r w:rsidRPr="00613C63">
              <w:rPr>
                <w:rFonts w:ascii="Calibri" w:hAnsi="Calibri" w:cs="Arial"/>
                <w:sz w:val="28"/>
                <w:szCs w:val="28"/>
              </w:rPr>
              <w:t xml:space="preserve"> ΕΠΙ )</w:t>
            </w:r>
          </w:p>
        </w:tc>
      </w:tr>
      <w:tr w:rsidR="00C955B6" w:rsidTr="00613C63">
        <w:trPr>
          <w:trHeight w:val="36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0"/>
                <w:szCs w:val="20"/>
              </w:rPr>
            </w:pPr>
            <w:r w:rsidRPr="00613C63">
              <w:rPr>
                <w:rFonts w:ascii="Calibri" w:hAnsi="Calibri"/>
                <w:sz w:val="20"/>
                <w:szCs w:val="20"/>
              </w:rPr>
              <w:t xml:space="preserve">ΣΥΜΠΛΗΡΩΝΕΤΑΙ ΑΠΟ ΤΟΝ </w:t>
            </w:r>
            <w:r w:rsidRPr="00613C63">
              <w:rPr>
                <w:rFonts w:ascii="Calibri" w:hAnsi="Calibri"/>
                <w:sz w:val="20"/>
                <w:szCs w:val="20"/>
                <w:u w:val="single"/>
              </w:rPr>
              <w:t xml:space="preserve">ΥΠΟΨΗΦΙΟ ΕΚΠΑΙΔΕΥΟΜΕΝΟ/Η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0"/>
                <w:szCs w:val="20"/>
              </w:rPr>
            </w:pPr>
            <w:r w:rsidRPr="00613C63">
              <w:rPr>
                <w:rFonts w:ascii="Calibri" w:hAnsi="Calibri"/>
                <w:sz w:val="20"/>
                <w:szCs w:val="20"/>
              </w:rPr>
              <w:t xml:space="preserve">ΣΥΜΠΛΗΡΩΝΕΤΑΙ  ΑΠΟ ΤΗΝ </w:t>
            </w:r>
            <w:r w:rsidRPr="00613C63">
              <w:rPr>
                <w:rFonts w:ascii="Calibri" w:hAnsi="Calibri"/>
                <w:sz w:val="20"/>
                <w:szCs w:val="20"/>
                <w:u w:val="single"/>
              </w:rPr>
              <w:t>ΕΠΙΤΡΟΠΗ  ΑΞΙΟΛΟΓΗΣΗΣ</w:t>
            </w:r>
          </w:p>
        </w:tc>
      </w:tr>
      <w:tr w:rsidR="00C955B6" w:rsidTr="00613C63">
        <w:trPr>
          <w:trHeight w:val="85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C955B6">
            <w:pPr>
              <w:rPr>
                <w:rFonts w:ascii="Calibri" w:hAnsi="Calibri" w:cs="Arial"/>
                <w:lang w:val="en-US"/>
              </w:rPr>
            </w:pPr>
            <w:r w:rsidRPr="00613C63">
              <w:rPr>
                <w:rFonts w:ascii="Calibri" w:hAnsi="Calibri" w:cs="Arial"/>
                <w:b/>
                <w:bCs/>
              </w:rPr>
              <w:t>ΟΝΟΜΑΤΕΠΩΝΥΜΟ</w:t>
            </w:r>
            <w:r w:rsidRPr="00613C63">
              <w:rPr>
                <w:rFonts w:ascii="Calibri" w:hAnsi="Calibri" w:cs="Arial"/>
              </w:rPr>
              <w:t>:</w:t>
            </w:r>
          </w:p>
          <w:p w:rsidR="00C955B6" w:rsidRPr="00613C63" w:rsidRDefault="00C955B6" w:rsidP="00C955B6">
            <w:pPr>
              <w:rPr>
                <w:rFonts w:ascii="Calibri" w:hAnsi="Calibri" w:cs="Arial"/>
                <w:lang w:val="en-US"/>
              </w:rPr>
            </w:pPr>
          </w:p>
          <w:p w:rsidR="00C955B6" w:rsidRPr="00613C63" w:rsidRDefault="00C955B6" w:rsidP="00C955B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  <w:r w:rsidRPr="00613C63">
              <w:rPr>
                <w:rFonts w:ascii="Calibri" w:hAnsi="Calibri"/>
                <w:sz w:val="24"/>
              </w:rPr>
              <w:t xml:space="preserve">   ΜΟΡΙΑ</w:t>
            </w:r>
          </w:p>
        </w:tc>
      </w:tr>
      <w:tr w:rsidR="00C955B6" w:rsidTr="00613C63">
        <w:trPr>
          <w:trHeight w:val="812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EC" w:rsidRPr="00613C63" w:rsidRDefault="002F3CEC" w:rsidP="00C955B6">
            <w:pPr>
              <w:rPr>
                <w:rFonts w:ascii="Calibri" w:hAnsi="Calibri" w:cs="Arial"/>
                <w:b/>
              </w:rPr>
            </w:pP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ΗΛΙΚΙΑ: …………ΕΤΩΝ</w:t>
            </w:r>
          </w:p>
          <w:p w:rsidR="00C955B6" w:rsidRPr="00613C63" w:rsidRDefault="00C955B6" w:rsidP="00C955B6">
            <w:pPr>
              <w:rPr>
                <w:rFonts w:ascii="Calibri" w:hAnsi="Calibri" w:cs="Arial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</w:p>
        </w:tc>
      </w:tr>
      <w:tr w:rsidR="00C955B6" w:rsidTr="00613C63">
        <w:trPr>
          <w:trHeight w:val="172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ΠΤΥΧΙΟ</w:t>
            </w:r>
          </w:p>
          <w:p w:rsidR="00C955B6" w:rsidRPr="00613C63" w:rsidRDefault="00C955B6" w:rsidP="00C955B6">
            <w:pPr>
              <w:rPr>
                <w:rFonts w:ascii="Calibri" w:hAnsi="Calibri" w:cs="Arial"/>
                <w:b/>
                <w:u w:val="single"/>
              </w:rPr>
            </w:pP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ΕΤΟΣ  ΚΤΗΣΗΣ:…………………………………………………………………</w:t>
            </w: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</w:p>
          <w:p w:rsidR="00C955B6" w:rsidRPr="00613C63" w:rsidRDefault="00C955B6" w:rsidP="00C955B6">
            <w:pPr>
              <w:rPr>
                <w:rFonts w:ascii="Calibri" w:hAnsi="Calibri" w:cs="Arial"/>
                <w:b/>
                <w:u w:val="single"/>
              </w:rPr>
            </w:pPr>
            <w:r w:rsidRPr="00613C63">
              <w:rPr>
                <w:rFonts w:ascii="Calibri" w:hAnsi="Calibri" w:cs="Arial"/>
                <w:b/>
              </w:rPr>
              <w:t>ΧΩΡΑ:……………………………………………………………………………..</w:t>
            </w:r>
          </w:p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</w:p>
        </w:tc>
      </w:tr>
      <w:tr w:rsidR="00C955B6" w:rsidTr="00613C63">
        <w:trPr>
          <w:trHeight w:val="172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ΕΙΔΙΚΕΥΟΜΕΝΟΣ ΙΑΤΡΟΣ</w:t>
            </w: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ΕΤΟΣ ΕΙΔΙΚΕΥΣΗΣ: ...………………………………………………………..</w:t>
            </w: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ΦΟΡΕΑΣ ΕΡΓΑΣΙΑΣ:………………………………………………………….</w:t>
            </w:r>
          </w:p>
          <w:p w:rsidR="00C955B6" w:rsidRPr="00613C63" w:rsidRDefault="00C955B6" w:rsidP="00C955B6">
            <w:pPr>
              <w:rPr>
                <w:rFonts w:ascii="Calibri" w:hAnsi="Calibri" w:cs="Arial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</w:p>
        </w:tc>
      </w:tr>
      <w:tr w:rsidR="00C955B6" w:rsidTr="00613C63">
        <w:trPr>
          <w:trHeight w:val="172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ΕΙΔΙΚΕΥΜΕΝΟΣ ΙΑΤΡΟΣ</w:t>
            </w:r>
          </w:p>
          <w:p w:rsidR="00C955B6" w:rsidRPr="00613C63" w:rsidRDefault="00C955B6" w:rsidP="00C955B6">
            <w:pPr>
              <w:rPr>
                <w:rFonts w:ascii="Calibri" w:hAnsi="Calibri" w:cs="Arial"/>
                <w:b/>
                <w:u w:val="single"/>
              </w:rPr>
            </w:pP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ΕΤΗ ΑΣΚΗΣΗΣ ΤΗΣ ΕΙΔΙΚΟΤΗΤΑΣ: …………………………………….</w:t>
            </w: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ΦΟΡΕΑΣ ΕΡΓΑΣΙΑΣ:…………………………………………………………..</w:t>
            </w:r>
          </w:p>
          <w:p w:rsidR="00C955B6" w:rsidRPr="00613C63" w:rsidRDefault="00C955B6" w:rsidP="00C955B6">
            <w:pPr>
              <w:rPr>
                <w:rFonts w:ascii="Calibri" w:hAnsi="Calibri" w:cs="Arial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</w:p>
        </w:tc>
      </w:tr>
      <w:tr w:rsidR="00C955B6" w:rsidTr="00613C63">
        <w:trPr>
          <w:trHeight w:val="57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ΠΡΟΥΠΗΡΕΣΙΑ ΕΚΑΒ:   ΝΑΙ             ΟΧΙ</w:t>
            </w:r>
          </w:p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  <w:lang w:val="en-US"/>
              </w:rPr>
            </w:pPr>
          </w:p>
        </w:tc>
      </w:tr>
      <w:tr w:rsidR="00C955B6" w:rsidTr="00613C63">
        <w:trPr>
          <w:trHeight w:val="257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  <w:r w:rsidRPr="00613C63">
              <w:rPr>
                <w:rFonts w:ascii="Calibri" w:hAnsi="Calibri"/>
                <w:sz w:val="24"/>
              </w:rPr>
              <w:t>ΣΥΜΜΕΤΟΧΗ ΣΕ ΕΚΠΑΙΔΕΥΤΙΚΑ ΠΡΟΓΡΑΜΜΑΤΑ:</w:t>
            </w:r>
          </w:p>
          <w:p w:rsidR="002F3CEC" w:rsidRPr="002F3CEC" w:rsidRDefault="002F3CEC" w:rsidP="00613C63"/>
          <w:p w:rsidR="00C955B6" w:rsidRPr="00613C63" w:rsidRDefault="00C955B6" w:rsidP="00613C63">
            <w:pPr>
              <w:spacing w:line="360" w:lineRule="auto"/>
              <w:rPr>
                <w:rFonts w:ascii="Calibri" w:hAnsi="Calibri" w:cs="Arial"/>
              </w:rPr>
            </w:pPr>
            <w:r w:rsidRPr="00613C63">
              <w:rPr>
                <w:rFonts w:ascii="Calibri" w:hAnsi="Calibri" w:cs="Arial"/>
                <w:b/>
                <w:lang w:val="en-US"/>
              </w:rPr>
              <w:t>ATLS</w:t>
            </w:r>
            <w:r w:rsidRPr="00613C63">
              <w:rPr>
                <w:rFonts w:ascii="Calibri" w:hAnsi="Calibri" w:cs="Arial"/>
                <w:b/>
              </w:rPr>
              <w:t xml:space="preserve">  :</w:t>
            </w:r>
            <w:r w:rsidRPr="00613C63">
              <w:rPr>
                <w:rFonts w:ascii="Calibri" w:hAnsi="Calibri" w:cs="Arial"/>
              </w:rPr>
              <w:t xml:space="preserve">  ΝΑΙ            ΟΧΙ </w:t>
            </w:r>
          </w:p>
          <w:p w:rsidR="00C955B6" w:rsidRPr="00613C63" w:rsidRDefault="00C955B6" w:rsidP="00613C63">
            <w:pPr>
              <w:spacing w:line="360" w:lineRule="auto"/>
              <w:rPr>
                <w:rFonts w:ascii="Calibri" w:hAnsi="Calibri" w:cs="Arial"/>
              </w:rPr>
            </w:pPr>
            <w:r w:rsidRPr="00613C63">
              <w:rPr>
                <w:rFonts w:ascii="Calibri" w:hAnsi="Calibri" w:cs="Arial"/>
                <w:b/>
                <w:lang w:val="en-US"/>
              </w:rPr>
              <w:t>APLS</w:t>
            </w:r>
            <w:r w:rsidRPr="00613C63">
              <w:rPr>
                <w:rFonts w:ascii="Calibri" w:hAnsi="Calibri" w:cs="Arial"/>
              </w:rPr>
              <w:t>:    ΝΑΙ            ΟΧΙ</w:t>
            </w:r>
          </w:p>
          <w:p w:rsidR="00C955B6" w:rsidRPr="00613C63" w:rsidRDefault="00C955B6" w:rsidP="00613C63">
            <w:pPr>
              <w:spacing w:line="360" w:lineRule="auto"/>
              <w:rPr>
                <w:rFonts w:ascii="Calibri" w:hAnsi="Calibri" w:cs="Arial"/>
              </w:rPr>
            </w:pPr>
            <w:r w:rsidRPr="00613C63">
              <w:rPr>
                <w:rFonts w:ascii="Calibri" w:hAnsi="Calibri" w:cs="Arial"/>
                <w:b/>
                <w:lang w:val="en-US"/>
              </w:rPr>
              <w:t>BLS</w:t>
            </w:r>
            <w:r w:rsidRPr="00613C63">
              <w:rPr>
                <w:rFonts w:ascii="Calibri" w:hAnsi="Calibri" w:cs="Arial"/>
                <w:b/>
              </w:rPr>
              <w:t>:</w:t>
            </w:r>
            <w:r w:rsidRPr="00613C63">
              <w:rPr>
                <w:rFonts w:ascii="Calibri" w:hAnsi="Calibri" w:cs="Arial"/>
              </w:rPr>
              <w:t xml:space="preserve">      </w:t>
            </w:r>
            <w:r w:rsidR="002F3CEC" w:rsidRPr="00613C63">
              <w:rPr>
                <w:rFonts w:ascii="Calibri" w:hAnsi="Calibri" w:cs="Arial"/>
              </w:rPr>
              <w:t xml:space="preserve"> </w:t>
            </w:r>
            <w:r w:rsidRPr="00613C63">
              <w:rPr>
                <w:rFonts w:ascii="Calibri" w:hAnsi="Calibri" w:cs="Arial"/>
              </w:rPr>
              <w:t>ΝΑΙ            ΟΧΙ</w:t>
            </w:r>
          </w:p>
          <w:p w:rsidR="00C955B6" w:rsidRPr="00613C63" w:rsidRDefault="00C955B6" w:rsidP="00613C63">
            <w:pPr>
              <w:spacing w:line="360" w:lineRule="auto"/>
              <w:rPr>
                <w:rFonts w:ascii="Calibri" w:hAnsi="Calibri" w:cs="Arial"/>
              </w:rPr>
            </w:pPr>
            <w:r w:rsidRPr="00613C63">
              <w:rPr>
                <w:rFonts w:ascii="Calibri" w:hAnsi="Calibri" w:cs="Arial"/>
                <w:b/>
                <w:lang w:val="en-US"/>
              </w:rPr>
              <w:t>PHTLS</w:t>
            </w:r>
            <w:r w:rsidRPr="00613C63">
              <w:rPr>
                <w:rFonts w:ascii="Calibri" w:hAnsi="Calibri" w:cs="Arial"/>
              </w:rPr>
              <w:t xml:space="preserve"> : ΝΑΙ            ΟΧΙ</w:t>
            </w:r>
          </w:p>
          <w:p w:rsidR="00C955B6" w:rsidRPr="00613C63" w:rsidRDefault="00C955B6" w:rsidP="00C955B6">
            <w:pPr>
              <w:rPr>
                <w:rFonts w:ascii="Calibri" w:hAnsi="Calibri" w:cs="Arial"/>
              </w:rPr>
            </w:pPr>
            <w:r w:rsidRPr="00613C63">
              <w:rPr>
                <w:rFonts w:ascii="Calibri" w:hAnsi="Calibri" w:cs="Arial"/>
              </w:rPr>
              <w:t>…………………………………</w:t>
            </w:r>
          </w:p>
          <w:p w:rsidR="00C955B6" w:rsidRPr="00613C63" w:rsidRDefault="00C955B6" w:rsidP="00C955B6">
            <w:pPr>
              <w:rPr>
                <w:rFonts w:ascii="Calibri" w:hAnsi="Calibri" w:cs="Arial"/>
              </w:rPr>
            </w:pPr>
            <w:r w:rsidRPr="00613C63">
              <w:rPr>
                <w:rFonts w:ascii="Calibri" w:hAnsi="Calibri" w:cs="Arial"/>
              </w:rPr>
              <w:t>…………………………………</w:t>
            </w:r>
          </w:p>
          <w:p w:rsidR="00C955B6" w:rsidRPr="00613C63" w:rsidRDefault="00C955B6" w:rsidP="00C955B6">
            <w:pPr>
              <w:rPr>
                <w:rFonts w:ascii="Calibri" w:hAnsi="Calibri" w:cs="Arial"/>
              </w:rPr>
            </w:pPr>
            <w:r w:rsidRPr="00613C63">
              <w:rPr>
                <w:rFonts w:ascii="Calibri" w:hAnsi="Calibri" w:cs="Arial"/>
              </w:rPr>
              <w:t>………………………………..</w:t>
            </w: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</w:p>
        </w:tc>
      </w:tr>
      <w:tr w:rsidR="00C955B6" w:rsidTr="00613C63">
        <w:trPr>
          <w:trHeight w:val="315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B6" w:rsidRPr="00613C63" w:rsidRDefault="00C955B6" w:rsidP="00C955B6">
            <w:pPr>
              <w:rPr>
                <w:rFonts w:ascii="Calibri" w:hAnsi="Calibri" w:cs="Arial"/>
                <w:b/>
              </w:rPr>
            </w:pPr>
            <w:r w:rsidRPr="00613C63">
              <w:rPr>
                <w:rFonts w:ascii="Calibri" w:hAnsi="Calibri" w:cs="Arial"/>
                <w:b/>
              </w:rPr>
              <w:t>ΑΛΛΟ:</w:t>
            </w:r>
          </w:p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  <w:r w:rsidRPr="00613C63">
              <w:rPr>
                <w:rFonts w:ascii="Calibri" w:hAnsi="Calibri"/>
                <w:sz w:val="24"/>
              </w:rPr>
              <w:t>ΠΑΡΑΤΗΡΗΣΕΙΣ:</w:t>
            </w: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  <w:r w:rsidRPr="00613C63">
              <w:rPr>
                <w:rFonts w:ascii="Calibri" w:hAnsi="Calibri"/>
              </w:rPr>
              <w:t>………………………………………………………………………</w:t>
            </w: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  <w:r w:rsidRPr="00613C63">
              <w:rPr>
                <w:rFonts w:ascii="Calibri" w:hAnsi="Calibri"/>
              </w:rPr>
              <w:t>……………………………………………………………………..</w:t>
            </w: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  <w:r w:rsidRPr="00613C63">
              <w:rPr>
                <w:rFonts w:ascii="Calibri" w:hAnsi="Calibri"/>
              </w:rPr>
              <w:t>……………………………………………………………………..</w:t>
            </w: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</w:p>
          <w:p w:rsidR="00C955B6" w:rsidRPr="00613C63" w:rsidRDefault="00C955B6" w:rsidP="00C955B6">
            <w:pPr>
              <w:rPr>
                <w:rFonts w:ascii="Calibri" w:hAnsi="Calibri"/>
              </w:rPr>
            </w:pPr>
            <w:r w:rsidRPr="00613C63">
              <w:rPr>
                <w:rFonts w:ascii="Calibri" w:hAnsi="Calibri"/>
              </w:rPr>
              <w:t>………………………………………………………………………</w:t>
            </w:r>
          </w:p>
          <w:p w:rsidR="00C955B6" w:rsidRPr="00613C63" w:rsidRDefault="00C955B6" w:rsidP="00C955B6">
            <w:pPr>
              <w:pStyle w:val="2"/>
              <w:rPr>
                <w:rFonts w:ascii="Calibri" w:hAnsi="Calibri"/>
                <w:sz w:val="24"/>
              </w:rPr>
            </w:pPr>
          </w:p>
        </w:tc>
      </w:tr>
    </w:tbl>
    <w:p w:rsidR="00C955B6" w:rsidRPr="001628F3" w:rsidRDefault="00C955B6" w:rsidP="00C955B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C955B6" w:rsidRPr="001628F3">
      <w:pgSz w:w="11906" w:h="16838"/>
      <w:pgMar w:top="340" w:right="425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sz w:val="24"/>
        <w:szCs w:val="24"/>
      </w:rPr>
    </w:lvl>
  </w:abstractNum>
  <w:abstractNum w:abstractNumId="3">
    <w:nsid w:val="44356256"/>
    <w:multiLevelType w:val="hybridMultilevel"/>
    <w:tmpl w:val="72826324"/>
    <w:lvl w:ilvl="0" w:tplc="8BA847E4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0B452E2"/>
    <w:multiLevelType w:val="hybridMultilevel"/>
    <w:tmpl w:val="C5C48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32872"/>
    <w:multiLevelType w:val="hybridMultilevel"/>
    <w:tmpl w:val="A5C4DC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88D"/>
    <w:multiLevelType w:val="hybridMultilevel"/>
    <w:tmpl w:val="83AA960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171D"/>
    <w:rsid w:val="000D5B16"/>
    <w:rsid w:val="001B419A"/>
    <w:rsid w:val="001B7462"/>
    <w:rsid w:val="002E06C5"/>
    <w:rsid w:val="002F3CEC"/>
    <w:rsid w:val="00313FC6"/>
    <w:rsid w:val="0036184A"/>
    <w:rsid w:val="003F60FD"/>
    <w:rsid w:val="004F2BB0"/>
    <w:rsid w:val="005272CF"/>
    <w:rsid w:val="005E2DF2"/>
    <w:rsid w:val="00613C63"/>
    <w:rsid w:val="00623EAC"/>
    <w:rsid w:val="006B420C"/>
    <w:rsid w:val="007E171D"/>
    <w:rsid w:val="00820905"/>
    <w:rsid w:val="00851A52"/>
    <w:rsid w:val="00853614"/>
    <w:rsid w:val="00865D3C"/>
    <w:rsid w:val="00962049"/>
    <w:rsid w:val="0097605F"/>
    <w:rsid w:val="00A17BD5"/>
    <w:rsid w:val="00A402AF"/>
    <w:rsid w:val="00AA276A"/>
    <w:rsid w:val="00AB08E2"/>
    <w:rsid w:val="00B70A6B"/>
    <w:rsid w:val="00B93A99"/>
    <w:rsid w:val="00C955B6"/>
    <w:rsid w:val="00CC26D9"/>
    <w:rsid w:val="00D742F0"/>
    <w:rsid w:val="00D94C28"/>
    <w:rsid w:val="00F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ind w:left="0" w:firstLine="360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rsid w:val="001B7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Cs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5">
    <w:name w:val="Στυλ Διάστιχο:  15 γραμμή"/>
    <w:basedOn w:val="a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table" w:styleId="ab">
    <w:name w:val="Table Grid"/>
    <w:basedOn w:val="a1"/>
    <w:rsid w:val="001B7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1B419A"/>
    <w:pPr>
      <w:shd w:val="clear" w:color="auto" w:fill="000080"/>
    </w:pPr>
    <w:rPr>
      <w:rFonts w:ascii="Tahoma" w:hAnsi="Tahoma" w:cs="Tahoma"/>
    </w:rPr>
  </w:style>
  <w:style w:type="character" w:styleId="-">
    <w:name w:val="Hyperlink"/>
    <w:rsid w:val="00D94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lo.irakleio@ekab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ΕΛΛΗΝΙΚΗ ΔΗΜΟΚΡΑΤΙΑ                    </vt:lpstr>
    </vt:vector>
  </TitlesOfParts>
  <Company/>
  <LinksUpToDate>false</LinksUpToDate>
  <CharactersWithSpaces>5169</CharactersWithSpaces>
  <SharedDoc>false</SharedDoc>
  <HLinks>
    <vt:vector size="6" baseType="variant">
      <vt:variant>
        <vt:i4>7602183</vt:i4>
      </vt:variant>
      <vt:variant>
        <vt:i4>3</vt:i4>
      </vt:variant>
      <vt:variant>
        <vt:i4>0</vt:i4>
      </vt:variant>
      <vt:variant>
        <vt:i4>5</vt:i4>
      </vt:variant>
      <vt:variant>
        <vt:lpwstr>mailto:protokollo.irakleio@ekab.gr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grammdieyth</cp:lastModifiedBy>
  <cp:revision>2</cp:revision>
  <cp:lastPrinted>2017-06-13T06:17:00Z</cp:lastPrinted>
  <dcterms:created xsi:type="dcterms:W3CDTF">2022-05-17T10:09:00Z</dcterms:created>
  <dcterms:modified xsi:type="dcterms:W3CDTF">2022-05-17T10:09:00Z</dcterms:modified>
</cp:coreProperties>
</file>